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A01B1C" w:rsidTr="0097298E">
        <w:tc>
          <w:tcPr>
            <w:tcW w:w="4788" w:type="dxa"/>
          </w:tcPr>
          <w:p w:rsidR="00A01B1C" w:rsidRDefault="004616C0" w:rsidP="00A01B1C">
            <w:pPr>
              <w:pStyle w:val="Heading1"/>
              <w:outlineLvl w:val="0"/>
            </w:pPr>
            <w:r>
              <w:t xml:space="preserve">Presenter /DJ </w:t>
            </w:r>
            <w:r w:rsidR="00A01B1C" w:rsidRPr="0045170E">
              <w:t>Application</w:t>
            </w:r>
          </w:p>
        </w:tc>
        <w:tc>
          <w:tcPr>
            <w:tcW w:w="4788" w:type="dxa"/>
          </w:tcPr>
          <w:p w:rsidR="00A01B1C" w:rsidRDefault="004616C0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171575" cy="6022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6653355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38" cy="60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4616C0" w:rsidTr="001F47D0">
        <w:tc>
          <w:tcPr>
            <w:tcW w:w="2724" w:type="dxa"/>
            <w:vAlign w:val="center"/>
          </w:tcPr>
          <w:p w:rsidR="004616C0" w:rsidRPr="00112AFE" w:rsidRDefault="004616C0" w:rsidP="004616C0">
            <w:r>
              <w:t>Home Phone</w:t>
            </w:r>
          </w:p>
        </w:tc>
        <w:tc>
          <w:tcPr>
            <w:tcW w:w="6852" w:type="dxa"/>
          </w:tcPr>
          <w:p w:rsidR="004616C0" w:rsidRDefault="004616C0" w:rsidP="004616C0">
            <w:pPr>
              <w:rPr>
                <w:lang w:val="en-GB"/>
              </w:rPr>
            </w:pPr>
          </w:p>
        </w:tc>
      </w:tr>
      <w:tr w:rsidR="004616C0" w:rsidTr="00855A6B">
        <w:tc>
          <w:tcPr>
            <w:tcW w:w="2724" w:type="dxa"/>
            <w:vAlign w:val="center"/>
          </w:tcPr>
          <w:p w:rsidR="004616C0" w:rsidRPr="00112AFE" w:rsidRDefault="004616C0" w:rsidP="004616C0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4616C0" w:rsidRDefault="004616C0" w:rsidP="004616C0"/>
        </w:tc>
      </w:tr>
      <w:tr w:rsidR="004616C0" w:rsidTr="00855A6B">
        <w:tc>
          <w:tcPr>
            <w:tcW w:w="2724" w:type="dxa"/>
            <w:vAlign w:val="center"/>
          </w:tcPr>
          <w:p w:rsidR="004616C0" w:rsidRPr="00112AFE" w:rsidRDefault="004616C0" w:rsidP="004616C0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4616C0" w:rsidRDefault="004616C0" w:rsidP="004616C0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Default="0097298E" w:rsidP="0097298E">
      <w:pPr>
        <w:pStyle w:val="Heading3"/>
      </w:pPr>
      <w:r w:rsidRPr="00855A6B">
        <w:t>During which hours are you available for volunteer assignments?</w:t>
      </w:r>
    </w:p>
    <w:p w:rsidR="0093523F" w:rsidRPr="0093523F" w:rsidRDefault="0093523F" w:rsidP="0093523F"/>
    <w:p w:rsidR="008D0133" w:rsidRDefault="00855A6B">
      <w:pPr>
        <w:pStyle w:val="Heading2"/>
      </w:pPr>
      <w:r>
        <w:t>Previous 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4A27CA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 w:rsidP="004C3CC1"/>
        </w:tc>
      </w:tr>
    </w:tbl>
    <w:p w:rsidR="004A27CA" w:rsidRDefault="004A27CA" w:rsidP="004A27CA">
      <w:pPr>
        <w:pStyle w:val="Heading2"/>
      </w:pPr>
      <w:r>
        <w:t>Special Skills or Qualifications</w:t>
      </w:r>
    </w:p>
    <w:p w:rsidR="004A27CA" w:rsidRPr="00855A6B" w:rsidRDefault="004A27CA" w:rsidP="004A27CA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4A27CA" w:rsidTr="00F138F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A27CA" w:rsidRPr="00112AFE" w:rsidRDefault="004A27CA" w:rsidP="00F138F0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>
            <w:bookmarkStart w:id="0" w:name="_GoBack"/>
            <w:bookmarkEnd w:id="0"/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lastRenderedPageBreak/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C0"/>
    <w:rsid w:val="000240CC"/>
    <w:rsid w:val="001C200E"/>
    <w:rsid w:val="00263AE1"/>
    <w:rsid w:val="00414B3C"/>
    <w:rsid w:val="004616C0"/>
    <w:rsid w:val="004A0A03"/>
    <w:rsid w:val="004A27CA"/>
    <w:rsid w:val="004C3CC1"/>
    <w:rsid w:val="006A0C8D"/>
    <w:rsid w:val="00855A6B"/>
    <w:rsid w:val="008D0133"/>
    <w:rsid w:val="0093523F"/>
    <w:rsid w:val="0097298E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77B64"/>
  <w15:docId w15:val="{5CD042D1-FC73-48EC-B082-B736785E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shine%20Radi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sunshineradio uk</dc:creator>
  <cp:keywords/>
  <cp:lastModifiedBy>Sunshine Radio</cp:lastModifiedBy>
  <cp:revision>2</cp:revision>
  <cp:lastPrinted>2003-07-23T17:40:00Z</cp:lastPrinted>
  <dcterms:created xsi:type="dcterms:W3CDTF">2017-01-11T19:41:00Z</dcterms:created>
  <dcterms:modified xsi:type="dcterms:W3CDTF">2017-01-11T19:41:00Z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